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6A2778" w14:paraId="7ED26208" w14:textId="77777777" w:rsidTr="006A2778">
        <w:tc>
          <w:tcPr>
            <w:tcW w:w="5040" w:type="dxa"/>
          </w:tcPr>
          <w:p w14:paraId="129F281B" w14:textId="3A384A73" w:rsidR="006A2778" w:rsidRDefault="000F44BF" w:rsidP="006A2778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8AE33" wp14:editId="22F62293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-472440</wp:posOffset>
                      </wp:positionV>
                      <wp:extent cx="3741420" cy="1089660"/>
                      <wp:effectExtent l="0" t="0" r="1143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142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EC065" w14:textId="71241071" w:rsidR="00C120FE" w:rsidRPr="00C120FE" w:rsidRDefault="00C120FE" w:rsidP="000F44BF">
                                  <w:pPr>
                                    <w:rPr>
                                      <w:b/>
                                    </w:rPr>
                                  </w:pPr>
                                  <w:r w:rsidRPr="00C120FE">
                                    <w:rPr>
                                      <w:b/>
                                    </w:rPr>
                                    <w:t xml:space="preserve">Please mail applications to: </w:t>
                                  </w:r>
                                  <w:r w:rsidR="000F44BF">
                                    <w:rPr>
                                      <w:b/>
                                    </w:rPr>
                                    <w:t>319 Elam Ave., Ramseur, NC  27316   Attn:  Debra Walker</w:t>
                                  </w:r>
                                </w:p>
                                <w:p w14:paraId="6067D5A1" w14:textId="77777777" w:rsidR="00C120FE" w:rsidRDefault="00C120FE"/>
                                <w:p w14:paraId="0A7B73E8" w14:textId="0F75FDE9" w:rsidR="00C120FE" w:rsidRDefault="00CB1E6D">
                                  <w:r>
                                    <w:t xml:space="preserve">Interviews will be scheduled </w:t>
                                  </w:r>
                                  <w:r w:rsidR="00554616">
                                    <w:t xml:space="preserve">shortly. </w:t>
                                  </w:r>
                                  <w:r w:rsidR="00C120FE" w:rsidRPr="00C120FE">
                                    <w:rPr>
                                      <w:b/>
                                      <w:i/>
                                    </w:rPr>
                                    <w:t>Please do not call</w:t>
                                  </w:r>
                                  <w:r w:rsidR="00C120FE">
                                    <w:t xml:space="preserve">.  </w:t>
                                  </w:r>
                                  <w:r w:rsidR="003A76E8">
                                    <w:t>Human Resources</w:t>
                                  </w:r>
                                  <w:r w:rsidR="00C120FE">
                                    <w:t xml:space="preserve"> will be in contact with those applicants that have met the minimum criteria for each position.</w:t>
                                  </w:r>
                                </w:p>
                                <w:p w14:paraId="3D1A4CC5" w14:textId="77777777" w:rsidR="00C120FE" w:rsidRDefault="00C120FE"/>
                                <w:p w14:paraId="34FFF1F7" w14:textId="77777777" w:rsidR="00C120FE" w:rsidRDefault="00C120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8AE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7.2pt;margin-top:-37.2pt;width:294.6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">
                      <v:textbox>
                        <w:txbxContent>
                          <w:p w14:paraId="763EC065" w14:textId="71241071" w:rsidR="00C120FE" w:rsidRPr="00C120FE" w:rsidRDefault="00C120FE" w:rsidP="000F44BF">
                            <w:pPr>
                              <w:rPr>
                                <w:b/>
                              </w:rPr>
                            </w:pPr>
                            <w:r w:rsidRPr="00C120FE">
                              <w:rPr>
                                <w:b/>
                              </w:rPr>
                              <w:t xml:space="preserve">Please mail applications to: </w:t>
                            </w:r>
                            <w:r w:rsidR="000F44BF">
                              <w:rPr>
                                <w:b/>
                              </w:rPr>
                              <w:t>319 Elam Ave., Ramseur, NC  27316   Attn:  Debra Walker</w:t>
                            </w:r>
                          </w:p>
                          <w:p w14:paraId="6067D5A1" w14:textId="77777777" w:rsidR="00C120FE" w:rsidRDefault="00C120FE"/>
                          <w:p w14:paraId="0A7B73E8" w14:textId="0F75FDE9" w:rsidR="00C120FE" w:rsidRDefault="00CB1E6D">
                            <w:r>
                              <w:t xml:space="preserve">Interviews will be scheduled </w:t>
                            </w:r>
                            <w:r w:rsidR="00554616">
                              <w:t xml:space="preserve">shortly. </w:t>
                            </w:r>
                            <w:r w:rsidR="00C120FE" w:rsidRPr="00C120FE">
                              <w:rPr>
                                <w:b/>
                                <w:i/>
                              </w:rPr>
                              <w:t>Please do not call</w:t>
                            </w:r>
                            <w:r w:rsidR="00C120FE">
                              <w:t xml:space="preserve">.  </w:t>
                            </w:r>
                            <w:r w:rsidR="003A76E8">
                              <w:t>Human Resources</w:t>
                            </w:r>
                            <w:r w:rsidR="00C120FE">
                              <w:t xml:space="preserve"> will be in contact with those applicants that have met the minimum criteria for each position.</w:t>
                            </w:r>
                          </w:p>
                          <w:p w14:paraId="3D1A4CC5" w14:textId="77777777" w:rsidR="00C120FE" w:rsidRDefault="00C120FE"/>
                          <w:p w14:paraId="34FFF1F7" w14:textId="77777777" w:rsidR="00C120FE" w:rsidRDefault="00C120FE"/>
                        </w:txbxContent>
                      </v:textbox>
                    </v:shape>
                  </w:pict>
                </mc:Fallback>
              </mc:AlternateContent>
            </w:r>
            <w:r w:rsidR="006A2778">
              <w:rPr>
                <w:noProof/>
              </w:rPr>
              <w:drawing>
                <wp:inline distT="0" distB="0" distL="0" distR="0" wp14:anchorId="64EFC573" wp14:editId="0863E546">
                  <wp:extent cx="2094534" cy="1775460"/>
                  <wp:effectExtent l="0" t="0" r="127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epRiverLogo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964" cy="179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807BF05" w14:textId="77777777" w:rsidR="00467865" w:rsidRPr="00275BB5" w:rsidRDefault="00856C35" w:rsidP="006A2778">
      <w:pPr>
        <w:pStyle w:val="Heading1"/>
        <w:jc w:val="center"/>
      </w:pPr>
      <w:r>
        <w:t>Employment Application</w:t>
      </w:r>
    </w:p>
    <w:p w14:paraId="0C38153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9954E0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E93604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6E1A0E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8E72D6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7C51CE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FF1F5D9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071675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4F04BE6" w14:textId="77777777" w:rsidTr="00856C35">
        <w:tc>
          <w:tcPr>
            <w:tcW w:w="1081" w:type="dxa"/>
            <w:vAlign w:val="bottom"/>
          </w:tcPr>
          <w:p w14:paraId="3FDFB7A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494D88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D43BDF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ADB571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BA7F2B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516C0D4" w14:textId="77777777" w:rsidR="00856C35" w:rsidRPr="009C220D" w:rsidRDefault="00856C35" w:rsidP="00856C35"/>
        </w:tc>
      </w:tr>
    </w:tbl>
    <w:p w14:paraId="319C89F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C567A6C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D650F7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90FEA9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A7042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A3E9954" w14:textId="77777777" w:rsidTr="00871876">
        <w:tc>
          <w:tcPr>
            <w:tcW w:w="1081" w:type="dxa"/>
            <w:vAlign w:val="bottom"/>
          </w:tcPr>
          <w:p w14:paraId="3CA3548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0EFA4D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493194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E8D1D1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B56777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6A27CB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2980FA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E9DBEA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4A7FB0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141D54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F31D8F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65E23B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48C4FE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5E36FB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59F491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0A65FC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AC340A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F94564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8BFD00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19D0A70" w14:textId="77777777" w:rsidR="00841645" w:rsidRPr="009C220D" w:rsidRDefault="00841645" w:rsidP="00440CD8">
            <w:pPr>
              <w:pStyle w:val="FieldText"/>
            </w:pPr>
          </w:p>
        </w:tc>
      </w:tr>
    </w:tbl>
    <w:p w14:paraId="79B611B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C4FB67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8D275F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D037E1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A08DC2C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0F3571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26084F8" w14:textId="77777777" w:rsidR="00613129" w:rsidRPr="005114CE" w:rsidRDefault="00444D1B" w:rsidP="00444D1B">
            <w:pPr>
              <w:pStyle w:val="Heading4"/>
              <w:jc w:val="left"/>
            </w:pPr>
            <w:r>
              <w:t xml:space="preserve">        Date of Birth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D9C462" w14:textId="77777777" w:rsidR="00613129" w:rsidRPr="009C220D" w:rsidRDefault="00613129" w:rsidP="00856C35">
            <w:pPr>
              <w:pStyle w:val="FieldText"/>
            </w:pPr>
          </w:p>
        </w:tc>
      </w:tr>
    </w:tbl>
    <w:p w14:paraId="19182CC1" w14:textId="77777777" w:rsidR="00856C35" w:rsidRDefault="00856C35"/>
    <w:tbl>
      <w:tblPr>
        <w:tblW w:w="416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6900"/>
      </w:tblGrid>
      <w:tr w:rsidR="00DE7FB7" w:rsidRPr="005114CE" w14:paraId="3D5C5FE3" w14:textId="77777777" w:rsidTr="00444D1B">
        <w:trPr>
          <w:trHeight w:val="250"/>
        </w:trPr>
        <w:tc>
          <w:tcPr>
            <w:tcW w:w="1501" w:type="dxa"/>
            <w:vAlign w:val="bottom"/>
          </w:tcPr>
          <w:p w14:paraId="4F79B810" w14:textId="77777777" w:rsidR="00DE7FB7" w:rsidRPr="005114CE" w:rsidRDefault="00444D1B" w:rsidP="00444D1B">
            <w:r>
              <w:t xml:space="preserve">Position Applied                                    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bottom"/>
          </w:tcPr>
          <w:p w14:paraId="0B971063" w14:textId="77777777" w:rsidR="00DE7FB7" w:rsidRPr="009C220D" w:rsidRDefault="00DE7FB7" w:rsidP="00083002">
            <w:pPr>
              <w:pStyle w:val="FieldText"/>
            </w:pPr>
          </w:p>
        </w:tc>
      </w:tr>
    </w:tbl>
    <w:p w14:paraId="1BD74A9A" w14:textId="77777777" w:rsidR="00856C35" w:rsidRDefault="00444D1B">
      <w: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1091EB1" w14:textId="77777777" w:rsidTr="00BC07E3">
        <w:tc>
          <w:tcPr>
            <w:tcW w:w="3692" w:type="dxa"/>
            <w:vAlign w:val="bottom"/>
          </w:tcPr>
          <w:p w14:paraId="2D55C63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EA1343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95E24B0" w14:textId="77777777" w:rsidR="009C220D" w:rsidRPr="005114CE" w:rsidRDefault="00D53A00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BB2389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312191" w14:textId="77777777" w:rsidR="009C220D" w:rsidRPr="00D6155E" w:rsidRDefault="00D53A00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96C7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6AE17A0F" w14:textId="77777777" w:rsidR="009C220D" w:rsidRPr="005114CE" w:rsidRDefault="009C220D" w:rsidP="00A01823">
            <w:pPr>
              <w:pStyle w:val="Heading4"/>
              <w:jc w:val="left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7148F1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C2C9D0" w14:textId="77777777" w:rsidR="009C220D" w:rsidRPr="005114CE" w:rsidRDefault="00D53A0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DC5039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274EDC" w14:textId="77777777" w:rsidR="009C220D" w:rsidRPr="005114CE" w:rsidRDefault="00D53A0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</w:tr>
    </w:tbl>
    <w:p w14:paraId="35EB652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EF2C13C" w14:textId="77777777" w:rsidTr="00BC07E3">
        <w:tc>
          <w:tcPr>
            <w:tcW w:w="3692" w:type="dxa"/>
            <w:vAlign w:val="bottom"/>
          </w:tcPr>
          <w:p w14:paraId="2294AF3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D1271E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7A76E41" w14:textId="77777777" w:rsidR="009C220D" w:rsidRPr="005114CE" w:rsidRDefault="00D53A0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D3D58D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868799" w14:textId="77777777" w:rsidR="009C220D" w:rsidRPr="005114CE" w:rsidRDefault="00D53A0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50CE1B5" w14:textId="77777777" w:rsidR="009C220D" w:rsidRPr="005114CE" w:rsidRDefault="009C220D" w:rsidP="00A01823">
            <w:pPr>
              <w:pStyle w:val="Heading4"/>
              <w:jc w:val="lef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A3BB09A" w14:textId="77777777" w:rsidR="009C220D" w:rsidRPr="009C220D" w:rsidRDefault="009C220D" w:rsidP="00617C65">
            <w:pPr>
              <w:pStyle w:val="FieldText"/>
            </w:pPr>
          </w:p>
        </w:tc>
      </w:tr>
    </w:tbl>
    <w:p w14:paraId="41EC0AF7" w14:textId="77777777" w:rsidR="00C92A3C" w:rsidRDefault="00C92A3C"/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305"/>
      </w:tblGrid>
      <w:tr w:rsidR="009C220D" w:rsidRPr="005114CE" w14:paraId="2928500C" w14:textId="77777777" w:rsidTr="00A01823">
        <w:tc>
          <w:tcPr>
            <w:tcW w:w="3692" w:type="dxa"/>
            <w:vAlign w:val="bottom"/>
          </w:tcPr>
          <w:p w14:paraId="176D7C6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E4B1B2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5D211A" w14:textId="77777777" w:rsidR="009C220D" w:rsidRPr="005114CE" w:rsidRDefault="00D53A0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9CBA0E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3E9DD66" w14:textId="77777777" w:rsidR="009C220D" w:rsidRPr="005114CE" w:rsidRDefault="00D53A0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5304" w:type="dxa"/>
            <w:vAlign w:val="bottom"/>
          </w:tcPr>
          <w:p w14:paraId="5E100F50" w14:textId="71741D1D" w:rsidR="009C220D" w:rsidRPr="005114CE" w:rsidRDefault="00A01823" w:rsidP="00A01823">
            <w:r>
              <w:t>Days/</w:t>
            </w:r>
            <w:r w:rsidRPr="00A01823">
              <w:t>Hours available t</w:t>
            </w:r>
            <w:r>
              <w:t xml:space="preserve">o </w:t>
            </w:r>
            <w:r w:rsidRPr="00A01823">
              <w:t>work__________________________</w:t>
            </w:r>
          </w:p>
        </w:tc>
      </w:tr>
    </w:tbl>
    <w:p w14:paraId="0A93A9F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7D9918B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DED094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989D5BD" w14:textId="77777777" w:rsidR="000F2DF4" w:rsidRPr="009C220D" w:rsidRDefault="000F2DF4" w:rsidP="00617C65">
            <w:pPr>
              <w:pStyle w:val="FieldText"/>
            </w:pPr>
          </w:p>
        </w:tc>
      </w:tr>
    </w:tbl>
    <w:p w14:paraId="20B17231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CEA6217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2767C7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691EA0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6CCC22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8401174" w14:textId="77777777" w:rsidR="000F2DF4" w:rsidRPr="005114CE" w:rsidRDefault="000F2DF4" w:rsidP="00617C65">
            <w:pPr>
              <w:pStyle w:val="FieldText"/>
            </w:pPr>
          </w:p>
        </w:tc>
      </w:tr>
    </w:tbl>
    <w:p w14:paraId="16C1C2C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A969E3F" w14:textId="77777777" w:rsidTr="00BC07E3">
        <w:tc>
          <w:tcPr>
            <w:tcW w:w="797" w:type="dxa"/>
            <w:vAlign w:val="bottom"/>
          </w:tcPr>
          <w:p w14:paraId="22593B0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4398DD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F039AA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8516DF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6F52A8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66E1A1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8EAFCE0" w14:textId="77777777" w:rsidR="00250014" w:rsidRPr="005114CE" w:rsidRDefault="00D53A0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9F4239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057E2A" w14:textId="77777777" w:rsidR="00250014" w:rsidRPr="005114CE" w:rsidRDefault="00D53A0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BC60134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6A2778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628E99A" w14:textId="77777777" w:rsidR="00250014" w:rsidRPr="005114CE" w:rsidRDefault="00250014" w:rsidP="00617C65">
            <w:pPr>
              <w:pStyle w:val="FieldText"/>
            </w:pPr>
          </w:p>
        </w:tc>
      </w:tr>
    </w:tbl>
    <w:p w14:paraId="0F41C6E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99E858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9787AF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E12108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611BB4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14971C6" w14:textId="77777777" w:rsidR="000F2DF4" w:rsidRPr="005114CE" w:rsidRDefault="000F2DF4" w:rsidP="00617C65">
            <w:pPr>
              <w:pStyle w:val="FieldText"/>
            </w:pPr>
          </w:p>
        </w:tc>
      </w:tr>
    </w:tbl>
    <w:p w14:paraId="6174982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9604E2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0FD03E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58B8D9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5C27C3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1243EF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68F922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CE6732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DD681B" w14:textId="77777777" w:rsidR="00250014" w:rsidRPr="005114CE" w:rsidRDefault="00D53A0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BEF96B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75F28C" w14:textId="77777777" w:rsidR="00250014" w:rsidRPr="005114CE" w:rsidRDefault="00D53A0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4E6DFA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81F71DF" w14:textId="77777777" w:rsidR="00250014" w:rsidRPr="005114CE" w:rsidRDefault="00250014" w:rsidP="00617C65">
            <w:pPr>
              <w:pStyle w:val="FieldText"/>
            </w:pPr>
          </w:p>
        </w:tc>
      </w:tr>
    </w:tbl>
    <w:p w14:paraId="6EA4103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280B1EC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70E7E6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213CAE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C5C9E9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83D0590" w14:textId="77777777" w:rsidR="002A2510" w:rsidRPr="005114CE" w:rsidRDefault="002A2510" w:rsidP="00617C65">
            <w:pPr>
              <w:pStyle w:val="FieldText"/>
            </w:pPr>
          </w:p>
        </w:tc>
      </w:tr>
    </w:tbl>
    <w:p w14:paraId="4DA8C4B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239DC68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E8F3CB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81997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8E01F2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917288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87AA05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36595D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B319B4B" w14:textId="77777777" w:rsidR="00250014" w:rsidRPr="005114CE" w:rsidRDefault="00D53A0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91F455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FB4042E" w14:textId="77777777" w:rsidR="00250014" w:rsidRPr="005114CE" w:rsidRDefault="00D53A0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8112FE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668816C" w14:textId="77777777" w:rsidR="00250014" w:rsidRPr="005114CE" w:rsidRDefault="00250014" w:rsidP="00617C65">
            <w:pPr>
              <w:pStyle w:val="FieldText"/>
            </w:pPr>
          </w:p>
        </w:tc>
      </w:tr>
    </w:tbl>
    <w:p w14:paraId="60C96941" w14:textId="77777777" w:rsidR="00330050" w:rsidRDefault="00330050" w:rsidP="00330050">
      <w:pPr>
        <w:pStyle w:val="Heading2"/>
      </w:pPr>
      <w:r>
        <w:lastRenderedPageBreak/>
        <w:t>References</w:t>
      </w:r>
    </w:p>
    <w:p w14:paraId="29D7DCE6" w14:textId="77777777" w:rsidR="00330050" w:rsidRDefault="00330050" w:rsidP="00490804">
      <w:pPr>
        <w:pStyle w:val="Italic"/>
      </w:pPr>
      <w:r w:rsidRPr="007F3D5B">
        <w:t>Please list three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0849C6E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94227D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9FE429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A4E31A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4D41C2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35C157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15FB28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0CA8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97541B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676360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ECD6400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EAF7967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CD126E2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DD78C7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821AC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4B43A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6E357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05854D" w14:textId="77777777" w:rsidR="00D55AFA" w:rsidRDefault="00D55AFA" w:rsidP="00330050"/>
        </w:tc>
      </w:tr>
      <w:tr w:rsidR="000F2DF4" w:rsidRPr="005114CE" w14:paraId="0707BA1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135E6D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48B0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9B5B69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A0B7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579300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E7ACB9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E215E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76F574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2F04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8665095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533907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63B34D3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42C8F8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2E1403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C26D3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E3A9D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F6BFE5" w14:textId="77777777" w:rsidR="00D55AFA" w:rsidRDefault="00D55AFA" w:rsidP="00330050"/>
        </w:tc>
      </w:tr>
      <w:tr w:rsidR="000D2539" w:rsidRPr="005114CE" w14:paraId="2C568C9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C8B17F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43EF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C9085CF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A4E9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985328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5D4A1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F184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783858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A58FA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B6C98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EFCFF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C0AF52D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01559EB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50B27BC5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E27791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B5D56B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6D3E7B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A6D5DC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1DB6C3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43197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5EA5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E6ADC59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421A3" w14:textId="77777777" w:rsidR="000D2539" w:rsidRPr="009C220D" w:rsidRDefault="000D2539" w:rsidP="0014663E">
            <w:pPr>
              <w:pStyle w:val="FieldText"/>
            </w:pPr>
          </w:p>
        </w:tc>
      </w:tr>
    </w:tbl>
    <w:p w14:paraId="09D3598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F72AC0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C1DE73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23BB65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7CE2800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AE17B7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74A5A9F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A83702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D3EB8B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B70A11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A40864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86CA7DD" w14:textId="77777777" w:rsidR="000D2539" w:rsidRPr="009C220D" w:rsidRDefault="000D2539" w:rsidP="0014663E">
            <w:pPr>
              <w:pStyle w:val="FieldText"/>
            </w:pPr>
          </w:p>
        </w:tc>
      </w:tr>
    </w:tbl>
    <w:p w14:paraId="0AE137C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478F66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D2615F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924F5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9F4A4EF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9684B0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1131C1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529824F" w14:textId="77777777" w:rsidR="000D2539" w:rsidRPr="009C220D" w:rsidRDefault="000D2539" w:rsidP="0014663E">
            <w:pPr>
              <w:pStyle w:val="FieldText"/>
            </w:pPr>
          </w:p>
        </w:tc>
      </w:tr>
    </w:tbl>
    <w:p w14:paraId="2F90AD5F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D4D6925" w14:textId="77777777" w:rsidTr="00176E67">
        <w:tc>
          <w:tcPr>
            <w:tcW w:w="5040" w:type="dxa"/>
            <w:vAlign w:val="bottom"/>
          </w:tcPr>
          <w:p w14:paraId="5C57EFF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49D205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AEE3BAB" w14:textId="77777777" w:rsidR="000D2539" w:rsidRPr="005114CE" w:rsidRDefault="00D53A00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073B9F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2B2A821" w14:textId="77777777" w:rsidR="000D2539" w:rsidRPr="005114CE" w:rsidRDefault="00D53A00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AE8BAA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A93C434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DC7671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5C9BA9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708DEC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A57EFB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D02B834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DAC36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86147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CBE3D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F1457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C6171F0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3CA1F9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15CF63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65EFA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4BAA60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7813B3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92AE3A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C2B104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BD8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659BB2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D3F87" w14:textId="77777777" w:rsidR="00BC07E3" w:rsidRPr="009C220D" w:rsidRDefault="00BC07E3" w:rsidP="00BC07E3">
            <w:pPr>
              <w:pStyle w:val="FieldText"/>
            </w:pPr>
          </w:p>
        </w:tc>
      </w:tr>
    </w:tbl>
    <w:p w14:paraId="7D6C4DB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37BA8F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EED58D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2760C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5C4567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835426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E4083E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C1096F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A0CF60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FAA02F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E47215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9D5F1CC" w14:textId="77777777" w:rsidR="00BC07E3" w:rsidRPr="009C220D" w:rsidRDefault="00BC07E3" w:rsidP="00BC07E3">
            <w:pPr>
              <w:pStyle w:val="FieldText"/>
            </w:pPr>
          </w:p>
        </w:tc>
      </w:tr>
    </w:tbl>
    <w:p w14:paraId="3841829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F64F65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43CD80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D37EB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5530D8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3AE7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4D03C8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3AF83ED" w14:textId="77777777" w:rsidR="00BC07E3" w:rsidRPr="009C220D" w:rsidRDefault="00BC07E3" w:rsidP="00BC07E3">
            <w:pPr>
              <w:pStyle w:val="FieldText"/>
            </w:pPr>
          </w:p>
        </w:tc>
      </w:tr>
    </w:tbl>
    <w:p w14:paraId="3F4C0A6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820FDEE" w14:textId="77777777" w:rsidTr="00176E67">
        <w:tc>
          <w:tcPr>
            <w:tcW w:w="5040" w:type="dxa"/>
            <w:vAlign w:val="bottom"/>
          </w:tcPr>
          <w:p w14:paraId="6337E93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2FB782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43CD2A6" w14:textId="77777777" w:rsidR="00BC07E3" w:rsidRPr="005114CE" w:rsidRDefault="00D53A00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C69EE9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6F1F65C" w14:textId="77777777" w:rsidR="00BC07E3" w:rsidRPr="005114CE" w:rsidRDefault="00D53A00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B84FE6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39111EB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4BA49A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9A7B23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16C536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3C7659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90DF04B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6949E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44DB1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96CA3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D8825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6C8442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568935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BEBCDB6" w14:textId="77777777" w:rsidR="006A2778" w:rsidRDefault="006A2778" w:rsidP="00BC07E3"/>
          <w:p w14:paraId="403F796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E2197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9AF624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859BB0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ECD382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EA743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907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613F3E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FC59F" w14:textId="77777777" w:rsidR="00BC07E3" w:rsidRPr="009C220D" w:rsidRDefault="00BC07E3" w:rsidP="00BC07E3">
            <w:pPr>
              <w:pStyle w:val="FieldText"/>
            </w:pPr>
          </w:p>
        </w:tc>
      </w:tr>
    </w:tbl>
    <w:p w14:paraId="11F036B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445E0A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770D33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E62D3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04C06B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FA9879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5C4B80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6D3BEA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7C8A4F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9622E3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76E3F78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B85DC52" w14:textId="77777777" w:rsidR="00BC07E3" w:rsidRPr="009C220D" w:rsidRDefault="00BC07E3" w:rsidP="00BC07E3">
            <w:pPr>
              <w:pStyle w:val="FieldText"/>
            </w:pPr>
          </w:p>
        </w:tc>
      </w:tr>
    </w:tbl>
    <w:p w14:paraId="0693306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3EDAE3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7B472A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0A024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AA416B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4074AE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6D09DF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C49BD3E" w14:textId="77777777" w:rsidR="00BC07E3" w:rsidRPr="009C220D" w:rsidRDefault="00BC07E3" w:rsidP="00BC07E3">
            <w:pPr>
              <w:pStyle w:val="FieldText"/>
            </w:pPr>
          </w:p>
        </w:tc>
      </w:tr>
    </w:tbl>
    <w:p w14:paraId="5040704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08B4839" w14:textId="77777777" w:rsidTr="00176E67">
        <w:tc>
          <w:tcPr>
            <w:tcW w:w="5040" w:type="dxa"/>
            <w:vAlign w:val="bottom"/>
          </w:tcPr>
          <w:p w14:paraId="531F616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5E7921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FDB691F" w14:textId="77777777" w:rsidR="00BC07E3" w:rsidRPr="005114CE" w:rsidRDefault="00D53A00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F5CA71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08345F3" w14:textId="77777777" w:rsidR="00BC07E3" w:rsidRPr="005114CE" w:rsidRDefault="00D53A00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C96C7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71F22E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A5E64B0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67D8DCC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2496D5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45F434F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44A0AE76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351D0B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4BFD863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EDD2FBF" w14:textId="77777777" w:rsidR="000D2539" w:rsidRPr="009C220D" w:rsidRDefault="000D2539" w:rsidP="00902964">
            <w:pPr>
              <w:pStyle w:val="FieldText"/>
            </w:pPr>
          </w:p>
        </w:tc>
      </w:tr>
    </w:tbl>
    <w:p w14:paraId="79B5BC0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6178FD60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BFB281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D3EDD2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FB68A89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8EDAFAB" w14:textId="77777777" w:rsidR="000D2539" w:rsidRPr="009C220D" w:rsidRDefault="000D2539" w:rsidP="00902964">
            <w:pPr>
              <w:pStyle w:val="FieldText"/>
            </w:pPr>
          </w:p>
        </w:tc>
      </w:tr>
    </w:tbl>
    <w:p w14:paraId="799D25F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2F72C0A8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1CC54EC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586B824E" w14:textId="77777777" w:rsidR="000D2539" w:rsidRPr="009C220D" w:rsidRDefault="000D2539" w:rsidP="00902964">
            <w:pPr>
              <w:pStyle w:val="FieldText"/>
            </w:pPr>
          </w:p>
        </w:tc>
      </w:tr>
    </w:tbl>
    <w:p w14:paraId="6055AA19" w14:textId="77777777" w:rsidR="00871876" w:rsidRDefault="00871876" w:rsidP="00871876">
      <w:pPr>
        <w:pStyle w:val="Heading2"/>
      </w:pPr>
      <w:r w:rsidRPr="009C220D">
        <w:t>Disclaimer and Signature</w:t>
      </w:r>
    </w:p>
    <w:p w14:paraId="516B5C5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EC27EF4" w14:textId="77777777" w:rsidR="006A2778" w:rsidRPr="006A2778" w:rsidRDefault="00871876" w:rsidP="006A2778">
      <w:pPr>
        <w:rPr>
          <w:i/>
        </w:rPr>
      </w:pPr>
      <w:r w:rsidRPr="006A2778">
        <w:rPr>
          <w:i/>
        </w:rPr>
        <w:t>If this application leads to employment, I understand that false or misleading information in my application or interview may result in my release.</w:t>
      </w:r>
      <w:r w:rsidR="006A2778" w:rsidRPr="006A2778">
        <w:rPr>
          <w:i/>
        </w:rPr>
        <w:t xml:space="preserve"> I understand that a criminal background check will be done and that I may be subject to a drug screen prior to employment.</w:t>
      </w:r>
    </w:p>
    <w:p w14:paraId="268D0818" w14:textId="77777777"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CF74C4D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B7C561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BFE796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C8368B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854EC3A" w14:textId="77777777" w:rsidR="000D2539" w:rsidRPr="005114CE" w:rsidRDefault="000D2539" w:rsidP="00682C69">
            <w:pPr>
              <w:pStyle w:val="FieldText"/>
            </w:pPr>
          </w:p>
        </w:tc>
      </w:tr>
    </w:tbl>
    <w:p w14:paraId="36372101" w14:textId="77777777" w:rsidR="005F6E87" w:rsidRDefault="005F6E87" w:rsidP="004E34C6"/>
    <w:p w14:paraId="7BFA0717" w14:textId="77777777" w:rsidR="003A76E8" w:rsidRDefault="003A76E8" w:rsidP="004E34C6"/>
    <w:p w14:paraId="41EEF47E" w14:textId="77777777" w:rsidR="006A2778" w:rsidRDefault="006A2778" w:rsidP="004E34C6"/>
    <w:p w14:paraId="0726586C" w14:textId="68F460D0" w:rsidR="006A2778" w:rsidRDefault="006A2778" w:rsidP="004E34C6">
      <w:pPr>
        <w:pBdr>
          <w:bottom w:val="single" w:sz="12" w:space="1" w:color="auto"/>
        </w:pBdr>
      </w:pPr>
      <w:r>
        <w:t xml:space="preserve">Please give a short narrative describing your </w:t>
      </w:r>
      <w:r w:rsidR="00554616">
        <w:t>retail/coffee bar or bakery</w:t>
      </w:r>
      <w:r>
        <w:t xml:space="preserve"> experience and why you want to work at </w:t>
      </w:r>
      <w:r w:rsidR="00554616">
        <w:t>Rocca’s Bakery &amp; Confections, LLC.</w:t>
      </w:r>
    </w:p>
    <w:p w14:paraId="651AE81F" w14:textId="77777777" w:rsidR="00C120FE" w:rsidRDefault="00C120FE" w:rsidP="004E34C6"/>
    <w:p w14:paraId="5447D2A4" w14:textId="77777777" w:rsidR="00C120FE" w:rsidRDefault="00C120FE" w:rsidP="004E34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20FE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1AAF" w14:textId="77777777" w:rsidR="00C96C75" w:rsidRDefault="00C96C75" w:rsidP="00176E67">
      <w:r>
        <w:separator/>
      </w:r>
    </w:p>
  </w:endnote>
  <w:endnote w:type="continuationSeparator" w:id="0">
    <w:p w14:paraId="73A536D7" w14:textId="77777777" w:rsidR="00C96C75" w:rsidRDefault="00C96C7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BF67388" w14:textId="77777777" w:rsidR="00C120FE" w:rsidRDefault="00C96C7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1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FD2E" w14:textId="77777777" w:rsidR="00C96C75" w:rsidRDefault="00C96C75" w:rsidP="00176E67">
      <w:r>
        <w:separator/>
      </w:r>
    </w:p>
  </w:footnote>
  <w:footnote w:type="continuationSeparator" w:id="0">
    <w:p w14:paraId="06775014" w14:textId="77777777" w:rsidR="00C96C75" w:rsidRDefault="00C96C7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F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44BF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A76E8"/>
    <w:rsid w:val="003B2326"/>
    <w:rsid w:val="003B5549"/>
    <w:rsid w:val="00400251"/>
    <w:rsid w:val="00437ED0"/>
    <w:rsid w:val="00440CD8"/>
    <w:rsid w:val="00443837"/>
    <w:rsid w:val="00444D1B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4616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A277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7E65"/>
    <w:rsid w:val="007E2A15"/>
    <w:rsid w:val="007E56C4"/>
    <w:rsid w:val="007F3D5B"/>
    <w:rsid w:val="008107D6"/>
    <w:rsid w:val="00841645"/>
    <w:rsid w:val="00852EC6"/>
    <w:rsid w:val="00856C35"/>
    <w:rsid w:val="008605C0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1823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2230"/>
    <w:rsid w:val="00B4735C"/>
    <w:rsid w:val="00B47942"/>
    <w:rsid w:val="00B579DF"/>
    <w:rsid w:val="00B90EC2"/>
    <w:rsid w:val="00BA268F"/>
    <w:rsid w:val="00BC07E3"/>
    <w:rsid w:val="00C079CA"/>
    <w:rsid w:val="00C120FE"/>
    <w:rsid w:val="00C45FDA"/>
    <w:rsid w:val="00C67741"/>
    <w:rsid w:val="00C74647"/>
    <w:rsid w:val="00C76039"/>
    <w:rsid w:val="00C76480"/>
    <w:rsid w:val="00C80AD2"/>
    <w:rsid w:val="00C92A3C"/>
    <w:rsid w:val="00C92FD6"/>
    <w:rsid w:val="00C96C75"/>
    <w:rsid w:val="00CB1E6D"/>
    <w:rsid w:val="00CE5DC7"/>
    <w:rsid w:val="00CE7D54"/>
    <w:rsid w:val="00D14E73"/>
    <w:rsid w:val="00D53A0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4D661D"/>
  <w15:docId w15:val="{7096A3D4-EB85-4763-88DF-BF1E112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\AppData\Local\Temp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5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Walker</dc:creator>
  <cp:lastModifiedBy>Debra Walker</cp:lastModifiedBy>
  <cp:revision>6</cp:revision>
  <cp:lastPrinted>2018-10-19T15:55:00Z</cp:lastPrinted>
  <dcterms:created xsi:type="dcterms:W3CDTF">2018-10-19T15:50:00Z</dcterms:created>
  <dcterms:modified xsi:type="dcterms:W3CDTF">2018-10-19T15:55:00Z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